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F2A47" w:rsidRDefault="000336E8" w:rsidP="00CF2A47">
      <w:pPr>
        <w:pStyle w:val="Heading2"/>
        <w:tabs>
          <w:tab w:val="left" w:pos="7920"/>
          <w:tab w:val="right" w:pos="9000"/>
        </w:tabs>
        <w:jc w:val="center"/>
        <w:rPr>
          <w:u w:val="single"/>
        </w:rPr>
      </w:pPr>
      <w:bookmarkStart w:id="0" w:name="_GoBack"/>
      <w:bookmarkEnd w:id="0"/>
      <w:r>
        <w:rPr>
          <w:noProof/>
        </w:rPr>
        <w:t>AYSA Board Member Resume</w:t>
      </w:r>
      <w:r w:rsidR="00CF2A47">
        <w:rPr>
          <w:noProof/>
        </w:rPr>
        <w:tab/>
      </w:r>
      <w:r w:rsidR="00CF2A47" w:rsidRPr="008D4234">
        <w:rPr>
          <w:noProof/>
          <w:sz w:val="20"/>
          <w:szCs w:val="20"/>
        </w:rPr>
        <w:t>Date:</w:t>
      </w:r>
      <w:r w:rsidR="00CF2A47">
        <w:rPr>
          <w:noProof/>
        </w:rPr>
        <w:t xml:space="preserve"> </w:t>
      </w:r>
      <w:bookmarkStart w:id="1" w:name="Text17"/>
      <w:r w:rsidR="00CF2A47">
        <w:rPr>
          <w:noProof/>
        </w:rPr>
        <w:tab/>
      </w:r>
      <w:bookmarkEnd w:id="1"/>
      <w:r w:rsidR="00C82EBA">
        <w:rPr>
          <w:b w:val="0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C82EBA">
        <w:rPr>
          <w:b w:val="0"/>
          <w:noProof/>
          <w:sz w:val="20"/>
          <w:szCs w:val="20"/>
        </w:rPr>
        <w:instrText xml:space="preserve"> FORMTEXT </w:instrText>
      </w:r>
      <w:r w:rsidR="00C82EBA">
        <w:rPr>
          <w:b w:val="0"/>
          <w:noProof/>
          <w:sz w:val="20"/>
          <w:szCs w:val="20"/>
        </w:rPr>
      </w:r>
      <w:r w:rsidR="00C82EBA">
        <w:rPr>
          <w:b w:val="0"/>
          <w:noProof/>
          <w:sz w:val="20"/>
          <w:szCs w:val="20"/>
        </w:rPr>
        <w:fldChar w:fldCharType="separate"/>
      </w:r>
      <w:r w:rsidR="00C82EBA">
        <w:rPr>
          <w:b w:val="0"/>
          <w:noProof/>
          <w:sz w:val="20"/>
          <w:szCs w:val="20"/>
        </w:rPr>
        <w:t> </w:t>
      </w:r>
      <w:r w:rsidR="00C82EBA">
        <w:rPr>
          <w:b w:val="0"/>
          <w:noProof/>
          <w:sz w:val="20"/>
          <w:szCs w:val="20"/>
        </w:rPr>
        <w:t> </w:t>
      </w:r>
      <w:r w:rsidR="00C82EBA">
        <w:rPr>
          <w:b w:val="0"/>
          <w:noProof/>
          <w:sz w:val="20"/>
          <w:szCs w:val="20"/>
        </w:rPr>
        <w:t> </w:t>
      </w:r>
      <w:r w:rsidR="00C82EBA">
        <w:rPr>
          <w:b w:val="0"/>
          <w:noProof/>
          <w:sz w:val="20"/>
          <w:szCs w:val="20"/>
        </w:rPr>
        <w:t> </w:t>
      </w:r>
      <w:r w:rsidR="00C82EBA">
        <w:rPr>
          <w:b w:val="0"/>
          <w:noProof/>
          <w:sz w:val="20"/>
          <w:szCs w:val="20"/>
        </w:rPr>
        <w:t> </w:t>
      </w:r>
      <w:r w:rsidR="00C82EBA">
        <w:rPr>
          <w:b w:val="0"/>
          <w:noProof/>
          <w:sz w:val="20"/>
          <w:szCs w:val="20"/>
        </w:rPr>
        <w:fldChar w:fldCharType="end"/>
      </w:r>
    </w:p>
    <w:tbl>
      <w:tblPr>
        <w:tblW w:w="10195" w:type="dxa"/>
        <w:jc w:val="center"/>
        <w:tblInd w:w="-6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94"/>
        <w:gridCol w:w="542"/>
        <w:gridCol w:w="538"/>
        <w:gridCol w:w="152"/>
        <w:gridCol w:w="30"/>
        <w:gridCol w:w="900"/>
        <w:gridCol w:w="538"/>
        <w:gridCol w:w="598"/>
        <w:gridCol w:w="124"/>
        <w:gridCol w:w="22"/>
        <w:gridCol w:w="516"/>
        <w:gridCol w:w="924"/>
        <w:gridCol w:w="275"/>
        <w:gridCol w:w="603"/>
        <w:gridCol w:w="540"/>
        <w:gridCol w:w="717"/>
        <w:gridCol w:w="222"/>
        <w:gridCol w:w="1638"/>
      </w:tblGrid>
      <w:tr w:rsidR="00A35524" w:rsidRPr="006D779C" w:rsidTr="00FF3746">
        <w:trPr>
          <w:trHeight w:hRule="exact" w:val="288"/>
          <w:jc w:val="center"/>
        </w:trPr>
        <w:tc>
          <w:tcPr>
            <w:tcW w:w="10195" w:type="dxa"/>
            <w:gridSpan w:val="19"/>
            <w:shd w:val="clear" w:color="auto" w:fill="000000"/>
            <w:vAlign w:val="center"/>
          </w:tcPr>
          <w:p w:rsidR="00A35524" w:rsidRPr="00D6155E" w:rsidRDefault="00CC6BB1" w:rsidP="00D6155E">
            <w:pPr>
              <w:pStyle w:val="Heading3"/>
            </w:pPr>
            <w:r>
              <w:t>Personal Information</w:t>
            </w:r>
          </w:p>
        </w:tc>
      </w:tr>
      <w:tr w:rsidR="008E72CF" w:rsidRPr="005114CE" w:rsidTr="006B1470">
        <w:trPr>
          <w:trHeight w:val="432"/>
          <w:jc w:val="center"/>
        </w:trPr>
        <w:tc>
          <w:tcPr>
            <w:tcW w:w="1316" w:type="dxa"/>
            <w:gridSpan w:val="2"/>
            <w:vAlign w:val="bottom"/>
          </w:tcPr>
          <w:p w:rsidR="00CC6BB1" w:rsidRPr="00FF3746" w:rsidRDefault="00CC6BB1" w:rsidP="00440CD8">
            <w:pPr>
              <w:pStyle w:val="BodyText"/>
              <w:rPr>
                <w:b/>
                <w:sz w:val="20"/>
                <w:szCs w:val="20"/>
              </w:rPr>
            </w:pPr>
            <w:r w:rsidRPr="00FF3746">
              <w:rPr>
                <w:b/>
                <w:sz w:val="20"/>
                <w:szCs w:val="20"/>
              </w:rPr>
              <w:t>Full Name:</w:t>
            </w:r>
          </w:p>
        </w:tc>
        <w:bookmarkStart w:id="2" w:name="Text10"/>
        <w:tc>
          <w:tcPr>
            <w:tcW w:w="4884" w:type="dxa"/>
            <w:gridSpan w:val="11"/>
            <w:tcBorders>
              <w:bottom w:val="single" w:sz="4" w:space="0" w:color="808080"/>
            </w:tcBorders>
            <w:vAlign w:val="bottom"/>
          </w:tcPr>
          <w:p w:rsidR="00CC6BB1" w:rsidRPr="0028440C" w:rsidRDefault="00DD6E3A" w:rsidP="00440CD8">
            <w:pPr>
              <w:pStyle w:val="FieldText"/>
            </w:pPr>
            <w:r w:rsidRPr="0028440C">
              <w:fldChar w:fldCharType="begin">
                <w:ffData>
                  <w:name w:val="Text1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28440C">
              <w:instrText xml:space="preserve"> FORMTEXT </w:instrText>
            </w:r>
            <w:r w:rsidRPr="0028440C">
              <w:fldChar w:fldCharType="separate"/>
            </w:r>
            <w:r w:rsidRPr="0028440C">
              <w:t> </w:t>
            </w:r>
            <w:r w:rsidRPr="0028440C">
              <w:t> </w:t>
            </w:r>
            <w:r w:rsidRPr="0028440C">
              <w:t> </w:t>
            </w:r>
            <w:r w:rsidRPr="0028440C">
              <w:t> </w:t>
            </w:r>
            <w:r w:rsidRPr="0028440C">
              <w:t> </w:t>
            </w:r>
            <w:r w:rsidRPr="0028440C">
              <w:fldChar w:fldCharType="end"/>
            </w:r>
            <w:bookmarkEnd w:id="2"/>
          </w:p>
        </w:tc>
        <w:bookmarkStart w:id="3" w:name="Text11"/>
        <w:tc>
          <w:tcPr>
            <w:tcW w:w="2357" w:type="dxa"/>
            <w:gridSpan w:val="5"/>
            <w:tcBorders>
              <w:bottom w:val="single" w:sz="4" w:space="0" w:color="808080"/>
            </w:tcBorders>
            <w:vAlign w:val="bottom"/>
          </w:tcPr>
          <w:p w:rsidR="00CC6BB1" w:rsidRPr="009C220D" w:rsidRDefault="00DB0621" w:rsidP="00440CD8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>
              <w:fldChar w:fldCharType="end"/>
            </w:r>
            <w:bookmarkEnd w:id="3"/>
          </w:p>
        </w:tc>
        <w:bookmarkStart w:id="4" w:name="Text12"/>
        <w:tc>
          <w:tcPr>
            <w:tcW w:w="1638" w:type="dxa"/>
            <w:tcBorders>
              <w:bottom w:val="single" w:sz="4" w:space="0" w:color="808080"/>
            </w:tcBorders>
            <w:vAlign w:val="bottom"/>
          </w:tcPr>
          <w:p w:rsidR="00CC6BB1" w:rsidRPr="009C220D" w:rsidRDefault="00DB0621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6E3A">
              <w:t> </w:t>
            </w:r>
            <w:r>
              <w:fldChar w:fldCharType="end"/>
            </w:r>
            <w:bookmarkEnd w:id="4"/>
          </w:p>
        </w:tc>
      </w:tr>
      <w:tr w:rsidR="00277CF7" w:rsidRPr="005114CE" w:rsidTr="00FF3746">
        <w:trPr>
          <w:trHeight w:val="144"/>
          <w:jc w:val="center"/>
        </w:trPr>
        <w:tc>
          <w:tcPr>
            <w:tcW w:w="6200" w:type="dxa"/>
            <w:gridSpan w:val="13"/>
          </w:tcPr>
          <w:p w:rsidR="00A82BA3" w:rsidRPr="00D6155E" w:rsidRDefault="00A82BA3" w:rsidP="00FF3746">
            <w:pPr>
              <w:pStyle w:val="BodyText2"/>
              <w:tabs>
                <w:tab w:val="clear" w:pos="1143"/>
                <w:tab w:val="left" w:pos="1210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357" w:type="dxa"/>
            <w:gridSpan w:val="5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638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277CF7" w:rsidRPr="005114CE" w:rsidTr="006B1470">
        <w:trPr>
          <w:trHeight w:val="288"/>
          <w:jc w:val="center"/>
        </w:trPr>
        <w:tc>
          <w:tcPr>
            <w:tcW w:w="1222" w:type="dxa"/>
            <w:vAlign w:val="bottom"/>
          </w:tcPr>
          <w:p w:rsidR="00A82BA3" w:rsidRPr="005114CE" w:rsidRDefault="00A82BA3" w:rsidP="00440CD8">
            <w:pPr>
              <w:pStyle w:val="BodyText"/>
            </w:pPr>
            <w:r w:rsidRPr="00FF3746">
              <w:rPr>
                <w:b/>
                <w:sz w:val="20"/>
                <w:szCs w:val="20"/>
              </w:rPr>
              <w:t>Address</w:t>
            </w:r>
            <w:r w:rsidRPr="005114CE">
              <w:t>:</w:t>
            </w:r>
          </w:p>
        </w:tc>
        <w:tc>
          <w:tcPr>
            <w:tcW w:w="7335" w:type="dxa"/>
            <w:gridSpan w:val="17"/>
            <w:tcBorders>
              <w:bottom w:val="single" w:sz="4" w:space="0" w:color="808080"/>
            </w:tcBorders>
            <w:vAlign w:val="bottom"/>
          </w:tcPr>
          <w:p w:rsidR="00A82BA3" w:rsidRPr="009C220D" w:rsidRDefault="00DB0621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 w:rsidR="00E04266">
              <w:t> </w:t>
            </w:r>
            <w:r w:rsidR="00E04266">
              <w:t> </w:t>
            </w:r>
            <w:r w:rsidR="00E04266">
              <w:t> </w:t>
            </w:r>
            <w:r w:rsidR="00E04266">
              <w:t> </w:t>
            </w:r>
            <w:r w:rsidR="00E04266">
              <w:t> </w:t>
            </w:r>
            <w:r>
              <w:fldChar w:fldCharType="end"/>
            </w:r>
            <w:bookmarkEnd w:id="5"/>
          </w:p>
        </w:tc>
        <w:tc>
          <w:tcPr>
            <w:tcW w:w="1638" w:type="dxa"/>
            <w:tcBorders>
              <w:bottom w:val="single" w:sz="4" w:space="0" w:color="808080"/>
            </w:tcBorders>
            <w:vAlign w:val="bottom"/>
          </w:tcPr>
          <w:p w:rsidR="00A82BA3" w:rsidRPr="009C220D" w:rsidRDefault="00D00621" w:rsidP="00440CD8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 w:rsidTr="00FF3746">
        <w:trPr>
          <w:trHeight w:val="144"/>
          <w:jc w:val="center"/>
        </w:trPr>
        <w:tc>
          <w:tcPr>
            <w:tcW w:w="8557" w:type="dxa"/>
            <w:gridSpan w:val="18"/>
          </w:tcPr>
          <w:p w:rsidR="00A82BA3" w:rsidRPr="009C220D" w:rsidRDefault="00A82BA3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8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 w:rsidTr="006B1470">
        <w:trPr>
          <w:trHeight w:val="288"/>
          <w:jc w:val="center"/>
        </w:trPr>
        <w:tc>
          <w:tcPr>
            <w:tcW w:w="1222" w:type="dxa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bookmarkStart w:id="7" w:name="Text7"/>
        <w:tc>
          <w:tcPr>
            <w:tcW w:w="5856" w:type="dxa"/>
            <w:gridSpan w:val="14"/>
            <w:tcBorders>
              <w:bottom w:val="single" w:sz="4" w:space="0" w:color="808080"/>
            </w:tcBorders>
            <w:vAlign w:val="bottom"/>
          </w:tcPr>
          <w:p w:rsidR="00C76039" w:rsidRPr="009C220D" w:rsidRDefault="00DB0621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>
              <w:fldChar w:fldCharType="end"/>
            </w:r>
            <w:bookmarkEnd w:id="7"/>
          </w:p>
        </w:tc>
        <w:bookmarkStart w:id="8" w:name="Text6"/>
        <w:tc>
          <w:tcPr>
            <w:tcW w:w="1479" w:type="dxa"/>
            <w:gridSpan w:val="3"/>
            <w:tcBorders>
              <w:bottom w:val="single" w:sz="4" w:space="0" w:color="808080"/>
            </w:tcBorders>
            <w:vAlign w:val="bottom"/>
          </w:tcPr>
          <w:p w:rsidR="00C76039" w:rsidRPr="005114CE" w:rsidRDefault="00DB0621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>
              <w:fldChar w:fldCharType="end"/>
            </w:r>
            <w:bookmarkEnd w:id="8"/>
          </w:p>
        </w:tc>
        <w:bookmarkStart w:id="9" w:name="Text9"/>
        <w:tc>
          <w:tcPr>
            <w:tcW w:w="1638" w:type="dxa"/>
            <w:tcBorders>
              <w:bottom w:val="single" w:sz="4" w:space="0" w:color="808080"/>
            </w:tcBorders>
            <w:vAlign w:val="bottom"/>
          </w:tcPr>
          <w:p w:rsidR="00C76039" w:rsidRPr="005114CE" w:rsidRDefault="00DB0621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>
              <w:fldChar w:fldCharType="end"/>
            </w:r>
            <w:bookmarkEnd w:id="9"/>
          </w:p>
        </w:tc>
      </w:tr>
      <w:tr w:rsidR="0040207F" w:rsidRPr="005114CE" w:rsidTr="006B1470">
        <w:trPr>
          <w:trHeight w:val="144"/>
          <w:jc w:val="center"/>
        </w:trPr>
        <w:tc>
          <w:tcPr>
            <w:tcW w:w="7078" w:type="dxa"/>
            <w:gridSpan w:val="15"/>
            <w:vAlign w:val="bottom"/>
          </w:tcPr>
          <w:p w:rsidR="0040207F" w:rsidRPr="009C220D" w:rsidRDefault="0040207F" w:rsidP="0040207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479" w:type="dxa"/>
            <w:gridSpan w:val="3"/>
          </w:tcPr>
          <w:p w:rsidR="0040207F" w:rsidRPr="009C220D" w:rsidRDefault="0040207F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1638" w:type="dxa"/>
          </w:tcPr>
          <w:p w:rsidR="0040207F" w:rsidRPr="009C220D" w:rsidRDefault="0040207F" w:rsidP="00440CD8">
            <w:pPr>
              <w:pStyle w:val="BodyText2"/>
            </w:pPr>
            <w:r w:rsidRPr="009C220D">
              <w:t>ZIP Code</w:t>
            </w:r>
          </w:p>
        </w:tc>
      </w:tr>
      <w:tr w:rsidR="00277CF7" w:rsidRPr="005114CE" w:rsidTr="00877D2E">
        <w:trPr>
          <w:trHeight w:val="288"/>
          <w:jc w:val="center"/>
        </w:trPr>
        <w:tc>
          <w:tcPr>
            <w:tcW w:w="1858" w:type="dxa"/>
            <w:gridSpan w:val="3"/>
            <w:vAlign w:val="bottom"/>
          </w:tcPr>
          <w:p w:rsidR="00841645" w:rsidRPr="00FF3746" w:rsidRDefault="00CC6BB1" w:rsidP="00440CD8">
            <w:pPr>
              <w:pStyle w:val="BodyText"/>
              <w:rPr>
                <w:b/>
                <w:sz w:val="20"/>
                <w:szCs w:val="20"/>
              </w:rPr>
            </w:pPr>
            <w:r w:rsidRPr="00FF3746">
              <w:rPr>
                <w:b/>
                <w:sz w:val="20"/>
                <w:szCs w:val="20"/>
              </w:rPr>
              <w:t xml:space="preserve">Home </w:t>
            </w:r>
            <w:r w:rsidR="00841645" w:rsidRPr="00FF3746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902" w:type="dxa"/>
            <w:gridSpan w:val="8"/>
            <w:tcBorders>
              <w:bottom w:val="single" w:sz="4" w:space="0" w:color="808080"/>
            </w:tcBorders>
            <w:vAlign w:val="bottom"/>
          </w:tcPr>
          <w:p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</w:t>
            </w:r>
            <w:bookmarkStart w:id="10" w:name="Text5"/>
            <w:r w:rsidR="00DB0621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B0621">
              <w:instrText xml:space="preserve"> FORMTEXT </w:instrText>
            </w:r>
            <w:r w:rsidR="00DB0621">
              <w:fldChar w:fldCharType="separate"/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B0621">
              <w:fldChar w:fldCharType="end"/>
            </w:r>
            <w:bookmarkEnd w:id="10"/>
            <w:r w:rsidR="00C079CA" w:rsidRPr="008E72CF">
              <w:t xml:space="preserve">     </w:t>
            </w:r>
            <w:r w:rsidRPr="008E72CF">
              <w:t>)</w:t>
            </w:r>
            <w:bookmarkStart w:id="11" w:name="Text4"/>
            <w:r w:rsidR="00DD6E3A"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6E3A">
              <w:instrText xml:space="preserve"> FORMTEXT </w:instrText>
            </w:r>
            <w:r w:rsidR="00DD6E3A">
              <w:fldChar w:fldCharType="separate"/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fldChar w:fldCharType="end"/>
            </w:r>
            <w:bookmarkEnd w:id="11"/>
          </w:p>
        </w:tc>
        <w:tc>
          <w:tcPr>
            <w:tcW w:w="1715" w:type="dxa"/>
            <w:gridSpan w:val="3"/>
            <w:vAlign w:val="bottom"/>
          </w:tcPr>
          <w:p w:rsidR="00841645" w:rsidRPr="00FF3746" w:rsidRDefault="000336E8" w:rsidP="00440CD8">
            <w:pPr>
              <w:pStyle w:val="BodyText"/>
              <w:rPr>
                <w:b/>
                <w:sz w:val="20"/>
                <w:szCs w:val="20"/>
              </w:rPr>
            </w:pPr>
            <w:r w:rsidRPr="00FF3746">
              <w:rPr>
                <w:b/>
                <w:sz w:val="20"/>
                <w:szCs w:val="20"/>
              </w:rPr>
              <w:t>Cell</w:t>
            </w:r>
            <w:r w:rsidR="00277CF7" w:rsidRPr="00FF3746">
              <w:rPr>
                <w:b/>
                <w:sz w:val="20"/>
                <w:szCs w:val="20"/>
              </w:rPr>
              <w:t xml:space="preserve"> </w:t>
            </w:r>
            <w:r w:rsidR="008E72CF" w:rsidRPr="00FF3746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3720" w:type="dxa"/>
            <w:gridSpan w:val="5"/>
            <w:tcBorders>
              <w:bottom w:val="single" w:sz="4" w:space="0" w:color="808080"/>
            </w:tcBorders>
            <w:vAlign w:val="bottom"/>
          </w:tcPr>
          <w:p w:rsidR="00841645" w:rsidRPr="009C220D" w:rsidRDefault="008E72CF" w:rsidP="00440CD8">
            <w:pPr>
              <w:pStyle w:val="FieldText"/>
            </w:pPr>
            <w:r w:rsidRPr="005114CE">
              <w:t>(</w:t>
            </w:r>
            <w:r>
              <w:t xml:space="preserve">   </w:t>
            </w:r>
            <w:r w:rsidR="00DB0621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B0621">
              <w:instrText xml:space="preserve"> FORMTEXT </w:instrText>
            </w:r>
            <w:r w:rsidR="00DB0621">
              <w:fldChar w:fldCharType="separate"/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B0621">
              <w:fldChar w:fldCharType="end"/>
            </w:r>
            <w:r>
              <w:t xml:space="preserve">      </w:t>
            </w:r>
            <w:r w:rsidRPr="005114CE">
              <w:t>)</w:t>
            </w:r>
            <w:r w:rsidR="00DB0621">
              <w:t xml:space="preserve"> </w:t>
            </w:r>
            <w:r w:rsidR="00DD6E3A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6E3A">
              <w:instrText xml:space="preserve"> FORMTEXT </w:instrText>
            </w:r>
            <w:r w:rsidR="00DD6E3A">
              <w:fldChar w:fldCharType="separate"/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fldChar w:fldCharType="end"/>
            </w:r>
          </w:p>
        </w:tc>
      </w:tr>
      <w:tr w:rsidR="008E72CF" w:rsidRPr="005114CE" w:rsidTr="006B1470">
        <w:trPr>
          <w:trHeight w:val="432"/>
          <w:jc w:val="center"/>
        </w:trPr>
        <w:tc>
          <w:tcPr>
            <w:tcW w:w="1858" w:type="dxa"/>
            <w:gridSpan w:val="3"/>
            <w:vAlign w:val="bottom"/>
          </w:tcPr>
          <w:p w:rsidR="008E72CF" w:rsidRPr="00FF3746" w:rsidRDefault="008E72CF" w:rsidP="00440CD8">
            <w:pPr>
              <w:pStyle w:val="BodyText"/>
              <w:rPr>
                <w:b/>
                <w:sz w:val="20"/>
                <w:szCs w:val="20"/>
              </w:rPr>
            </w:pPr>
            <w:r w:rsidRPr="00FF3746">
              <w:rPr>
                <w:b/>
                <w:sz w:val="20"/>
                <w:szCs w:val="20"/>
              </w:rPr>
              <w:t>E-mail Address:</w:t>
            </w:r>
          </w:p>
        </w:tc>
        <w:tc>
          <w:tcPr>
            <w:tcW w:w="8337" w:type="dxa"/>
            <w:gridSpan w:val="16"/>
            <w:tcBorders>
              <w:bottom w:val="single" w:sz="4" w:space="0" w:color="808080"/>
            </w:tcBorders>
            <w:vAlign w:val="bottom"/>
          </w:tcPr>
          <w:p w:rsidR="008E72CF" w:rsidRPr="008E72CF" w:rsidRDefault="00DB0621" w:rsidP="00937437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 w:rsidR="00DD6E3A">
              <w:t> </w:t>
            </w:r>
            <w:r>
              <w:fldChar w:fldCharType="end"/>
            </w:r>
            <w:bookmarkEnd w:id="12"/>
          </w:p>
        </w:tc>
      </w:tr>
      <w:tr w:rsidR="00FF3746" w:rsidRPr="005114CE" w:rsidTr="00DD6E3A">
        <w:trPr>
          <w:trHeight w:val="432"/>
          <w:jc w:val="center"/>
        </w:trPr>
        <w:tc>
          <w:tcPr>
            <w:tcW w:w="2578" w:type="dxa"/>
            <w:gridSpan w:val="6"/>
            <w:vAlign w:val="bottom"/>
          </w:tcPr>
          <w:p w:rsidR="00FF3746" w:rsidRPr="00FF3746" w:rsidRDefault="00FF3746" w:rsidP="00083002">
            <w:pPr>
              <w:pStyle w:val="FieldText"/>
            </w:pPr>
            <w:r w:rsidRPr="00FF3746">
              <w:rPr>
                <w:szCs w:val="20"/>
              </w:rPr>
              <w:t>Alpharetta City Resident:</w:t>
            </w:r>
          </w:p>
        </w:tc>
        <w:tc>
          <w:tcPr>
            <w:tcW w:w="2036" w:type="dxa"/>
            <w:gridSpan w:val="3"/>
            <w:tcBorders>
              <w:bottom w:val="nil"/>
            </w:tcBorders>
            <w:vAlign w:val="bottom"/>
          </w:tcPr>
          <w:p w:rsidR="00FF3746" w:rsidRPr="009C220D" w:rsidRDefault="00FF3746" w:rsidP="00355E54">
            <w:pPr>
              <w:pStyle w:val="Field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F3746">
              <w:rPr>
                <w:szCs w:val="20"/>
              </w:rPr>
              <w:t>Yes</w:t>
            </w:r>
            <w:r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F3746">
              <w:rPr>
                <w:szCs w:val="20"/>
              </w:rPr>
              <w:t>No</w:t>
            </w:r>
          </w:p>
        </w:tc>
        <w:tc>
          <w:tcPr>
            <w:tcW w:w="1861" w:type="dxa"/>
            <w:gridSpan w:val="5"/>
            <w:vAlign w:val="bottom"/>
          </w:tcPr>
          <w:p w:rsidR="00FF3746" w:rsidRPr="00FF3746" w:rsidRDefault="00FF3746" w:rsidP="00083002">
            <w:pPr>
              <w:pStyle w:val="FieldText"/>
              <w:rPr>
                <w:szCs w:val="20"/>
              </w:rPr>
            </w:pPr>
            <w:r w:rsidRPr="00FF3746">
              <w:rPr>
                <w:szCs w:val="20"/>
              </w:rPr>
              <w:t># Children/Ages:</w:t>
            </w:r>
          </w:p>
        </w:tc>
        <w:tc>
          <w:tcPr>
            <w:tcW w:w="3720" w:type="dxa"/>
            <w:gridSpan w:val="5"/>
            <w:tcBorders>
              <w:bottom w:val="single" w:sz="4" w:space="0" w:color="808080"/>
            </w:tcBorders>
            <w:vAlign w:val="bottom"/>
          </w:tcPr>
          <w:p w:rsidR="00FF3746" w:rsidRPr="009C220D" w:rsidRDefault="00DB0621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C7CE2" w:rsidRPr="005114CE" w:rsidTr="002C7CE2">
        <w:trPr>
          <w:trHeight w:val="432"/>
          <w:jc w:val="center"/>
        </w:trPr>
        <w:tc>
          <w:tcPr>
            <w:tcW w:w="3478" w:type="dxa"/>
            <w:gridSpan w:val="7"/>
            <w:vAlign w:val="bottom"/>
          </w:tcPr>
          <w:p w:rsidR="002C7CE2" w:rsidRPr="002C7CE2" w:rsidRDefault="002C7CE2" w:rsidP="002C7CE2">
            <w:pPr>
              <w:pStyle w:val="FieldText"/>
              <w:spacing w:before="120"/>
              <w:rPr>
                <w:szCs w:val="20"/>
              </w:rPr>
            </w:pPr>
            <w:r w:rsidRPr="002C7CE2">
              <w:rPr>
                <w:szCs w:val="20"/>
              </w:rPr>
              <w:t>Softball/Team Sport Experience:</w:t>
            </w:r>
          </w:p>
          <w:p w:rsidR="002C7CE2" w:rsidRPr="002C7CE2" w:rsidRDefault="002C7CE2" w:rsidP="002C7CE2">
            <w:pPr>
              <w:jc w:val="center"/>
              <w:rPr>
                <w:sz w:val="18"/>
                <w:szCs w:val="18"/>
              </w:rPr>
            </w:pPr>
            <w:r w:rsidRPr="002C7CE2">
              <w:rPr>
                <w:sz w:val="18"/>
                <w:szCs w:val="18"/>
              </w:rPr>
              <w:t>(AYSA and Other)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bottom"/>
          </w:tcPr>
          <w:p w:rsidR="002C7CE2" w:rsidRPr="00FF3746" w:rsidRDefault="002C7CE2" w:rsidP="00083002">
            <w:pPr>
              <w:pStyle w:val="FieldText"/>
              <w:rPr>
                <w:szCs w:val="20"/>
              </w:rPr>
            </w:pPr>
            <w:r>
              <w:t>Coaching:</w:t>
            </w:r>
          </w:p>
        </w:tc>
        <w:tc>
          <w:tcPr>
            <w:tcW w:w="1737" w:type="dxa"/>
            <w:gridSpan w:val="4"/>
            <w:tcBorders>
              <w:bottom w:val="single" w:sz="4" w:space="0" w:color="808080"/>
            </w:tcBorders>
            <w:vAlign w:val="bottom"/>
          </w:tcPr>
          <w:p w:rsidR="002C7CE2" w:rsidRPr="00FF3746" w:rsidRDefault="002C7CE2" w:rsidP="00083002">
            <w:pPr>
              <w:pStyle w:val="Field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1143" w:type="dxa"/>
            <w:gridSpan w:val="2"/>
            <w:tcBorders>
              <w:bottom w:val="nil"/>
            </w:tcBorders>
            <w:vAlign w:val="bottom"/>
          </w:tcPr>
          <w:p w:rsidR="002C7CE2" w:rsidRDefault="002C7CE2" w:rsidP="00083002">
            <w:pPr>
              <w:pStyle w:val="FieldText"/>
            </w:pPr>
            <w:r>
              <w:t>Player:</w:t>
            </w:r>
          </w:p>
        </w:tc>
        <w:tc>
          <w:tcPr>
            <w:tcW w:w="2577" w:type="dxa"/>
            <w:gridSpan w:val="3"/>
            <w:tcBorders>
              <w:bottom w:val="single" w:sz="4" w:space="0" w:color="808080"/>
            </w:tcBorders>
            <w:vAlign w:val="bottom"/>
          </w:tcPr>
          <w:p w:rsidR="002C7CE2" w:rsidRDefault="002C7CE2" w:rsidP="00083002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F3746" w:rsidRPr="005114CE" w:rsidTr="00FF3746">
        <w:trPr>
          <w:trHeight w:val="144"/>
          <w:jc w:val="center"/>
        </w:trPr>
        <w:tc>
          <w:tcPr>
            <w:tcW w:w="10195" w:type="dxa"/>
            <w:gridSpan w:val="19"/>
            <w:vAlign w:val="bottom"/>
          </w:tcPr>
          <w:p w:rsidR="00FF3746" w:rsidRPr="005114CE" w:rsidRDefault="00FF3746" w:rsidP="00937437">
            <w:pPr>
              <w:pStyle w:val="BodyText"/>
            </w:pPr>
          </w:p>
        </w:tc>
      </w:tr>
      <w:tr w:rsidR="00FF3746" w:rsidRPr="006D779C" w:rsidTr="00FF3746">
        <w:trPr>
          <w:trHeight w:hRule="exact" w:val="288"/>
          <w:jc w:val="center"/>
        </w:trPr>
        <w:tc>
          <w:tcPr>
            <w:tcW w:w="10195" w:type="dxa"/>
            <w:gridSpan w:val="19"/>
            <w:shd w:val="clear" w:color="auto" w:fill="000000"/>
            <w:vAlign w:val="center"/>
          </w:tcPr>
          <w:p w:rsidR="00FF3746" w:rsidRPr="006D779C" w:rsidRDefault="00FF3746" w:rsidP="00D6155E">
            <w:pPr>
              <w:pStyle w:val="Heading3"/>
            </w:pPr>
            <w:r>
              <w:t>Skill Information</w:t>
            </w:r>
          </w:p>
        </w:tc>
      </w:tr>
      <w:tr w:rsidR="00FF3746" w:rsidRPr="00613129" w:rsidTr="006B1470">
        <w:trPr>
          <w:trHeight w:val="432"/>
          <w:jc w:val="center"/>
        </w:trPr>
        <w:tc>
          <w:tcPr>
            <w:tcW w:w="10195" w:type="dxa"/>
            <w:gridSpan w:val="19"/>
            <w:tcBorders>
              <w:bottom w:val="single" w:sz="4" w:space="0" w:color="auto"/>
            </w:tcBorders>
            <w:vAlign w:val="bottom"/>
          </w:tcPr>
          <w:p w:rsidR="00FF3746" w:rsidRDefault="00DB0621" w:rsidP="006B1470">
            <w:pPr>
              <w:pStyle w:val="FieldText"/>
              <w:spacing w:before="120" w:after="120"/>
            </w:pPr>
            <w:r>
              <w:t>Check your skill level for skill listed</w:t>
            </w:r>
            <w:r w:rsidR="006B1470">
              <w:t xml:space="preserve">. </w:t>
            </w:r>
          </w:p>
          <w:p w:rsidR="006B1470" w:rsidRDefault="006B1470" w:rsidP="006B1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 of skill set in Excel: </w:t>
            </w:r>
          </w:p>
          <w:p w:rsidR="006B1470" w:rsidRDefault="006B1470" w:rsidP="006B1470">
            <w:p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Basic=ability to enter and format data</w:t>
            </w:r>
          </w:p>
          <w:p w:rsidR="006B1470" w:rsidRDefault="006B1470" w:rsidP="006B1470">
            <w:p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Intermediate=ability to sort, work with multiple worksheets, write and manipulate formulas </w:t>
            </w:r>
          </w:p>
          <w:p w:rsidR="006B1470" w:rsidRPr="006B1470" w:rsidRDefault="006B1470" w:rsidP="006B1470">
            <w:p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Advanced=advanced use of formulas, using lookup tables and writing macros</w:t>
            </w:r>
          </w:p>
        </w:tc>
      </w:tr>
      <w:tr w:rsidR="00FF3746" w:rsidRPr="00613129" w:rsidTr="006B1470">
        <w:trPr>
          <w:trHeight w:val="432"/>
          <w:jc w:val="center"/>
        </w:trPr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F3746" w:rsidRPr="00FF3746" w:rsidRDefault="00FF3746" w:rsidP="006B1470">
            <w:pPr>
              <w:pStyle w:val="FieldText"/>
              <w:jc w:val="center"/>
              <w:rPr>
                <w:szCs w:val="20"/>
              </w:rPr>
            </w:pPr>
            <w:r w:rsidRPr="00FF3746">
              <w:rPr>
                <w:szCs w:val="20"/>
              </w:rPr>
              <w:t>S</w:t>
            </w:r>
            <w:r>
              <w:rPr>
                <w:szCs w:val="20"/>
              </w:rPr>
              <w:t>killed Area</w:t>
            </w:r>
            <w:r w:rsidRPr="00FF3746">
              <w:rPr>
                <w:szCs w:val="20"/>
              </w:rPr>
              <w:t>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F3746" w:rsidRPr="006B1470" w:rsidRDefault="006B1470" w:rsidP="006B1470">
            <w:pPr>
              <w:pStyle w:val="FieldText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 xml:space="preserve">1 - </w:t>
            </w:r>
            <w:r w:rsidR="00FF3746" w:rsidRPr="00FF3746">
              <w:rPr>
                <w:szCs w:val="20"/>
              </w:rPr>
              <w:t>Basic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F3746" w:rsidRPr="006B1470" w:rsidRDefault="006B1470" w:rsidP="006B1470">
            <w:pPr>
              <w:jc w:val="center"/>
              <w:rPr>
                <w:b/>
                <w:sz w:val="20"/>
                <w:szCs w:val="20"/>
              </w:rPr>
            </w:pPr>
            <w:r w:rsidRPr="006B14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F3746" w:rsidRPr="00FF3746" w:rsidRDefault="006B1470" w:rsidP="006B147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3 - </w:t>
            </w:r>
            <w:r w:rsidR="00FF3746" w:rsidRPr="00FF3746">
              <w:rPr>
                <w:b/>
                <w:sz w:val="20"/>
                <w:szCs w:val="20"/>
              </w:rPr>
              <w:t>Intermediate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F3746" w:rsidRPr="00FF3746" w:rsidRDefault="006B1470" w:rsidP="006B1470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F3746" w:rsidRPr="006B1470" w:rsidRDefault="006B1470" w:rsidP="006B1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5 - </w:t>
            </w:r>
            <w:r w:rsidR="00FF3746" w:rsidRPr="00FF3746">
              <w:rPr>
                <w:b/>
                <w:sz w:val="20"/>
                <w:szCs w:val="20"/>
              </w:rPr>
              <w:t>Advanced</w:t>
            </w:r>
          </w:p>
        </w:tc>
      </w:tr>
      <w:tr w:rsidR="00FF3746" w:rsidRPr="00613129" w:rsidTr="006B1470">
        <w:trPr>
          <w:trHeight w:val="432"/>
          <w:jc w:val="center"/>
        </w:trPr>
        <w:tc>
          <w:tcPr>
            <w:tcW w:w="2396" w:type="dxa"/>
            <w:gridSpan w:val="4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FF3746" w:rsidP="00FF3746">
            <w:pPr>
              <w:pStyle w:val="FieldText"/>
              <w:ind w:left="310"/>
              <w:rPr>
                <w:b/>
                <w:szCs w:val="20"/>
              </w:rPr>
            </w:pPr>
            <w:r>
              <w:rPr>
                <w:b/>
                <w:szCs w:val="20"/>
              </w:rPr>
              <w:t>MS Word</w:t>
            </w:r>
          </w:p>
        </w:tc>
        <w:tc>
          <w:tcPr>
            <w:tcW w:w="1620" w:type="dxa"/>
            <w:gridSpan w:val="4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FF3746">
            <w:pPr>
              <w:pStyle w:val="FieldText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16"/>
          </w:p>
        </w:tc>
        <w:tc>
          <w:tcPr>
            <w:tcW w:w="1260" w:type="dxa"/>
            <w:gridSpan w:val="4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F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2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F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57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F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60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F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FF3746" w:rsidRPr="00613129" w:rsidTr="006B1470">
        <w:trPr>
          <w:trHeight w:val="432"/>
          <w:jc w:val="center"/>
        </w:trPr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FF3746" w:rsidP="00FF3746">
            <w:pPr>
              <w:pStyle w:val="FieldText"/>
              <w:ind w:left="310"/>
              <w:rPr>
                <w:b/>
                <w:szCs w:val="20"/>
              </w:rPr>
            </w:pPr>
            <w:r>
              <w:rPr>
                <w:b/>
                <w:szCs w:val="20"/>
              </w:rPr>
              <w:t>MS Excel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pStyle w:val="FieldText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0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FF3746" w:rsidRPr="00613129" w:rsidTr="006B1470">
        <w:trPr>
          <w:trHeight w:val="432"/>
          <w:jc w:val="center"/>
        </w:trPr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FF3746" w:rsidP="00FF3746">
            <w:pPr>
              <w:pStyle w:val="FieldText"/>
              <w:ind w:left="310"/>
              <w:rPr>
                <w:b/>
                <w:szCs w:val="20"/>
              </w:rPr>
            </w:pPr>
            <w:r>
              <w:rPr>
                <w:b/>
                <w:szCs w:val="20"/>
              </w:rPr>
              <w:t>Website/Database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pStyle w:val="FieldText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FF3746" w:rsidRPr="00613129" w:rsidTr="006B1470">
        <w:trPr>
          <w:trHeight w:val="432"/>
          <w:jc w:val="center"/>
        </w:trPr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FF3746" w:rsidP="00FF3746">
            <w:pPr>
              <w:pStyle w:val="FieldText"/>
              <w:ind w:left="310"/>
              <w:rPr>
                <w:b/>
                <w:szCs w:val="20"/>
              </w:rPr>
            </w:pPr>
            <w:r>
              <w:rPr>
                <w:b/>
                <w:szCs w:val="20"/>
              </w:rPr>
              <w:t>Financial/Taxes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pStyle w:val="FieldText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31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FF3746" w:rsidRPr="00613129" w:rsidTr="006B1470">
        <w:trPr>
          <w:trHeight w:val="432"/>
          <w:jc w:val="center"/>
        </w:trPr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FF3746" w:rsidP="00FF3746">
            <w:pPr>
              <w:pStyle w:val="FieldText"/>
              <w:ind w:left="310"/>
              <w:rPr>
                <w:b/>
                <w:szCs w:val="20"/>
              </w:rPr>
            </w:pPr>
            <w:r>
              <w:rPr>
                <w:b/>
                <w:szCs w:val="20"/>
              </w:rPr>
              <w:t>Organizational Skills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pStyle w:val="FieldText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36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6" w:rsidRPr="00FF3746" w:rsidRDefault="00DB0621" w:rsidP="00355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DB0621" w:rsidRPr="00613129" w:rsidTr="00DB0621">
        <w:trPr>
          <w:trHeight w:val="760"/>
          <w:jc w:val="center"/>
        </w:trPr>
        <w:tc>
          <w:tcPr>
            <w:tcW w:w="2548" w:type="dxa"/>
            <w:gridSpan w:val="5"/>
            <w:vMerge w:val="restart"/>
            <w:vAlign w:val="center"/>
          </w:tcPr>
          <w:p w:rsidR="00DB0621" w:rsidRPr="00DB0621" w:rsidRDefault="00DB0621" w:rsidP="00DB0621">
            <w:pPr>
              <w:pStyle w:val="BodyText"/>
              <w:spacing w:after="60"/>
              <w:rPr>
                <w:b/>
                <w:sz w:val="20"/>
                <w:szCs w:val="20"/>
              </w:rPr>
            </w:pPr>
            <w:r w:rsidRPr="00DB0621">
              <w:rPr>
                <w:b/>
                <w:sz w:val="20"/>
                <w:szCs w:val="20"/>
              </w:rPr>
              <w:t xml:space="preserve">Comments </w:t>
            </w:r>
          </w:p>
          <w:p w:rsidR="00DB0621" w:rsidRPr="00DB0621" w:rsidRDefault="00DB0621" w:rsidP="00DB0621">
            <w:pPr>
              <w:pStyle w:val="BodyText"/>
              <w:rPr>
                <w:sz w:val="16"/>
                <w:szCs w:val="16"/>
              </w:rPr>
            </w:pPr>
            <w:r w:rsidRPr="00DB0621">
              <w:rPr>
                <w:sz w:val="16"/>
                <w:szCs w:val="16"/>
              </w:rPr>
              <w:t>(additional skills that would be beneficial to AYSA)</w:t>
            </w:r>
          </w:p>
        </w:tc>
        <w:bookmarkStart w:id="41" w:name="Text15"/>
        <w:tc>
          <w:tcPr>
            <w:tcW w:w="7647" w:type="dxa"/>
            <w:gridSpan w:val="14"/>
            <w:vAlign w:val="bottom"/>
          </w:tcPr>
          <w:p w:rsidR="00DB0621" w:rsidRPr="005114CE" w:rsidRDefault="00D00621" w:rsidP="00DB0621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B0621" w:rsidRPr="00613129" w:rsidTr="00DB0621">
        <w:trPr>
          <w:trHeight w:val="210"/>
          <w:jc w:val="center"/>
        </w:trPr>
        <w:tc>
          <w:tcPr>
            <w:tcW w:w="2548" w:type="dxa"/>
            <w:gridSpan w:val="5"/>
            <w:vMerge/>
            <w:vAlign w:val="bottom"/>
          </w:tcPr>
          <w:p w:rsidR="00DB0621" w:rsidRPr="00DB0621" w:rsidRDefault="00DB0621" w:rsidP="00DB0621">
            <w:pPr>
              <w:pStyle w:val="BodyText"/>
              <w:spacing w:before="120" w:after="60"/>
              <w:rPr>
                <w:b/>
                <w:sz w:val="20"/>
                <w:szCs w:val="20"/>
              </w:rPr>
            </w:pPr>
          </w:p>
        </w:tc>
        <w:tc>
          <w:tcPr>
            <w:tcW w:w="7647" w:type="dxa"/>
            <w:gridSpan w:val="14"/>
            <w:tcBorders>
              <w:top w:val="single" w:sz="4" w:space="0" w:color="808080"/>
            </w:tcBorders>
            <w:vAlign w:val="bottom"/>
          </w:tcPr>
          <w:p w:rsidR="00DB0621" w:rsidRDefault="00DB0621" w:rsidP="00937437">
            <w:pPr>
              <w:pStyle w:val="BodyText"/>
            </w:pPr>
          </w:p>
        </w:tc>
      </w:tr>
      <w:tr w:rsidR="00FF3746" w:rsidRPr="006D779C" w:rsidTr="00877D2E">
        <w:trPr>
          <w:trHeight w:hRule="exact" w:val="288"/>
          <w:jc w:val="center"/>
        </w:trPr>
        <w:tc>
          <w:tcPr>
            <w:tcW w:w="10195" w:type="dxa"/>
            <w:gridSpan w:val="19"/>
            <w:tcBorders>
              <w:bottom w:val="single" w:sz="4" w:space="0" w:color="333333"/>
            </w:tcBorders>
            <w:shd w:val="clear" w:color="auto" w:fill="000000"/>
            <w:vAlign w:val="center"/>
          </w:tcPr>
          <w:p w:rsidR="00FF3746" w:rsidRPr="006D779C" w:rsidRDefault="002C7CE2" w:rsidP="00D6155E">
            <w:pPr>
              <w:pStyle w:val="Heading3"/>
            </w:pPr>
            <w:r>
              <w:t>Expectations</w:t>
            </w:r>
          </w:p>
        </w:tc>
      </w:tr>
      <w:tr w:rsidR="002C7CE2" w:rsidRPr="005114CE" w:rsidTr="00877D2E">
        <w:trPr>
          <w:trHeight w:val="432"/>
          <w:jc w:val="center"/>
        </w:trPr>
        <w:tc>
          <w:tcPr>
            <w:tcW w:w="1858" w:type="dxa"/>
            <w:gridSpan w:val="3"/>
            <w:tcBorders>
              <w:top w:val="single" w:sz="4" w:space="0" w:color="333333"/>
              <w:left w:val="single" w:sz="4" w:space="0" w:color="333333"/>
              <w:bottom w:val="double" w:sz="2" w:space="0" w:color="auto"/>
            </w:tcBorders>
            <w:vAlign w:val="center"/>
          </w:tcPr>
          <w:p w:rsidR="002C7CE2" w:rsidRPr="002C7CE2" w:rsidRDefault="002C7CE2" w:rsidP="002C7CE2">
            <w:pPr>
              <w:pStyle w:val="BodyText"/>
              <w:rPr>
                <w:b/>
                <w:sz w:val="20"/>
                <w:szCs w:val="20"/>
              </w:rPr>
            </w:pPr>
            <w:r w:rsidRPr="002C7CE2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5760" w:type="dxa"/>
            <w:gridSpan w:val="13"/>
            <w:tcBorders>
              <w:top w:val="single" w:sz="4" w:space="0" w:color="333333"/>
              <w:bottom w:val="double" w:sz="2" w:space="0" w:color="auto"/>
            </w:tcBorders>
            <w:vAlign w:val="center"/>
          </w:tcPr>
          <w:p w:rsidR="002C7CE2" w:rsidRPr="009C220D" w:rsidRDefault="002C7CE2" w:rsidP="002C7CE2">
            <w:pPr>
              <w:pStyle w:val="FieldText"/>
            </w:pPr>
            <w:r>
              <w:t>Brief Description</w:t>
            </w:r>
          </w:p>
        </w:tc>
        <w:tc>
          <w:tcPr>
            <w:tcW w:w="2577" w:type="dxa"/>
            <w:gridSpan w:val="3"/>
            <w:tcBorders>
              <w:top w:val="single" w:sz="4" w:space="0" w:color="333333"/>
              <w:bottom w:val="double" w:sz="2" w:space="0" w:color="auto"/>
              <w:right w:val="single" w:sz="4" w:space="0" w:color="333333"/>
            </w:tcBorders>
            <w:vAlign w:val="center"/>
          </w:tcPr>
          <w:p w:rsidR="002C7CE2" w:rsidRPr="009C220D" w:rsidRDefault="002C7CE2" w:rsidP="002C7CE2">
            <w:pPr>
              <w:pStyle w:val="FieldText"/>
            </w:pPr>
            <w:r>
              <w:t>Approx. Length of time</w:t>
            </w:r>
          </w:p>
        </w:tc>
      </w:tr>
      <w:tr w:rsidR="002C7CE2" w:rsidRPr="005114CE" w:rsidTr="00877D2E">
        <w:trPr>
          <w:trHeight w:val="432"/>
          <w:jc w:val="center"/>
        </w:trPr>
        <w:tc>
          <w:tcPr>
            <w:tcW w:w="1858" w:type="dxa"/>
            <w:gridSpan w:val="3"/>
            <w:tcBorders>
              <w:top w:val="double" w:sz="2" w:space="0" w:color="auto"/>
              <w:left w:val="single" w:sz="4" w:space="0" w:color="333333"/>
              <w:bottom w:val="single" w:sz="4" w:space="0" w:color="808080"/>
            </w:tcBorders>
            <w:vAlign w:val="center"/>
          </w:tcPr>
          <w:p w:rsidR="002C7CE2" w:rsidRPr="00877D2E" w:rsidRDefault="002C7CE2" w:rsidP="002C7CE2">
            <w:pPr>
              <w:pStyle w:val="BodyText"/>
              <w:rPr>
                <w:b/>
                <w:sz w:val="20"/>
                <w:szCs w:val="20"/>
              </w:rPr>
            </w:pPr>
            <w:r w:rsidRPr="00877D2E">
              <w:rPr>
                <w:b/>
                <w:sz w:val="20"/>
                <w:szCs w:val="20"/>
              </w:rPr>
              <w:t>Board Meetings</w:t>
            </w:r>
          </w:p>
        </w:tc>
        <w:tc>
          <w:tcPr>
            <w:tcW w:w="5760" w:type="dxa"/>
            <w:gridSpan w:val="13"/>
            <w:tcBorders>
              <w:top w:val="double" w:sz="2" w:space="0" w:color="auto"/>
              <w:bottom w:val="single" w:sz="4" w:space="0" w:color="808080"/>
            </w:tcBorders>
            <w:vAlign w:val="center"/>
          </w:tcPr>
          <w:p w:rsidR="002C7CE2" w:rsidRPr="00877D2E" w:rsidRDefault="002C7CE2" w:rsidP="004908F7">
            <w:pPr>
              <w:pStyle w:val="FieldText"/>
              <w:spacing w:before="60"/>
            </w:pPr>
            <w:r w:rsidRPr="00877D2E">
              <w:t xml:space="preserve">1 meeting per month </w:t>
            </w:r>
          </w:p>
          <w:p w:rsidR="002C7CE2" w:rsidRPr="00877D2E" w:rsidRDefault="002C7CE2" w:rsidP="004908F7">
            <w:pPr>
              <w:pStyle w:val="FieldText"/>
              <w:spacing w:after="60"/>
              <w:ind w:left="72"/>
              <w:rPr>
                <w:sz w:val="18"/>
                <w:szCs w:val="18"/>
              </w:rPr>
            </w:pPr>
            <w:r w:rsidRPr="00877D2E">
              <w:rPr>
                <w:sz w:val="18"/>
                <w:szCs w:val="18"/>
              </w:rPr>
              <w:t>Spring/Fall – typically 1</w:t>
            </w:r>
            <w:r w:rsidRPr="00877D2E">
              <w:rPr>
                <w:sz w:val="18"/>
                <w:szCs w:val="18"/>
                <w:vertAlign w:val="superscript"/>
              </w:rPr>
              <w:t>st</w:t>
            </w:r>
            <w:r w:rsidRPr="00877D2E">
              <w:rPr>
                <w:sz w:val="18"/>
                <w:szCs w:val="18"/>
              </w:rPr>
              <w:t xml:space="preserve"> Sunday, off-season – typically 1</w:t>
            </w:r>
            <w:r w:rsidRPr="00877D2E">
              <w:rPr>
                <w:sz w:val="18"/>
                <w:szCs w:val="18"/>
                <w:vertAlign w:val="superscript"/>
              </w:rPr>
              <w:t>st</w:t>
            </w:r>
            <w:r w:rsidRPr="00877D2E">
              <w:rPr>
                <w:sz w:val="18"/>
                <w:szCs w:val="18"/>
              </w:rPr>
              <w:t xml:space="preserve"> Tuesday</w:t>
            </w:r>
          </w:p>
        </w:tc>
        <w:tc>
          <w:tcPr>
            <w:tcW w:w="2577" w:type="dxa"/>
            <w:gridSpan w:val="3"/>
            <w:tcBorders>
              <w:top w:val="double" w:sz="2" w:space="0" w:color="auto"/>
              <w:bottom w:val="single" w:sz="4" w:space="0" w:color="808080"/>
              <w:right w:val="single" w:sz="4" w:space="0" w:color="333333"/>
            </w:tcBorders>
            <w:vAlign w:val="center"/>
          </w:tcPr>
          <w:p w:rsidR="002C7CE2" w:rsidRPr="00877D2E" w:rsidRDefault="002C7CE2" w:rsidP="002C7CE2">
            <w:pPr>
              <w:pStyle w:val="FieldText"/>
            </w:pPr>
            <w:r w:rsidRPr="00877D2E">
              <w:t>2 hours (6:30-8:30pm)</w:t>
            </w:r>
          </w:p>
        </w:tc>
      </w:tr>
      <w:tr w:rsidR="004908F7" w:rsidRPr="005114CE" w:rsidTr="00877D2E">
        <w:trPr>
          <w:trHeight w:val="432"/>
          <w:jc w:val="center"/>
        </w:trPr>
        <w:tc>
          <w:tcPr>
            <w:tcW w:w="1858" w:type="dxa"/>
            <w:gridSpan w:val="3"/>
            <w:tcBorders>
              <w:top w:val="single" w:sz="4" w:space="0" w:color="808080"/>
              <w:left w:val="single" w:sz="4" w:space="0" w:color="333333"/>
              <w:bottom w:val="single" w:sz="4" w:space="0" w:color="808080"/>
            </w:tcBorders>
            <w:vAlign w:val="center"/>
          </w:tcPr>
          <w:p w:rsidR="004908F7" w:rsidRPr="00877D2E" w:rsidRDefault="004908F7" w:rsidP="002C7CE2">
            <w:pPr>
              <w:pStyle w:val="BodyText"/>
              <w:rPr>
                <w:b/>
                <w:sz w:val="20"/>
                <w:szCs w:val="20"/>
              </w:rPr>
            </w:pPr>
            <w:r w:rsidRPr="00877D2E">
              <w:rPr>
                <w:b/>
                <w:sz w:val="20"/>
                <w:szCs w:val="20"/>
              </w:rPr>
              <w:t>Board Duty (BMOD)</w:t>
            </w:r>
          </w:p>
        </w:tc>
        <w:tc>
          <w:tcPr>
            <w:tcW w:w="5760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908F7" w:rsidRPr="00877D2E" w:rsidRDefault="004908F7" w:rsidP="00355E54">
            <w:pPr>
              <w:pStyle w:val="FieldText"/>
              <w:spacing w:before="60"/>
            </w:pPr>
            <w:r w:rsidRPr="00877D2E">
              <w:t xml:space="preserve">Preseason – Turn off on lights (2 times a month) </w:t>
            </w:r>
          </w:p>
          <w:p w:rsidR="004908F7" w:rsidRPr="00877D2E" w:rsidRDefault="004908F7" w:rsidP="004908F7">
            <w:pPr>
              <w:pStyle w:val="FieldText"/>
              <w:spacing w:after="60"/>
              <w:rPr>
                <w:sz w:val="18"/>
                <w:szCs w:val="18"/>
              </w:rPr>
            </w:pPr>
            <w:r w:rsidRPr="00877D2E">
              <w:rPr>
                <w:sz w:val="18"/>
                <w:szCs w:val="18"/>
              </w:rPr>
              <w:t>Regular Season – Monitor Games/Concessions at park</w:t>
            </w:r>
          </w:p>
        </w:tc>
        <w:tc>
          <w:tcPr>
            <w:tcW w:w="257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333333"/>
            </w:tcBorders>
            <w:vAlign w:val="center"/>
          </w:tcPr>
          <w:p w:rsidR="004908F7" w:rsidRPr="00877D2E" w:rsidRDefault="004908F7" w:rsidP="004908F7">
            <w:pPr>
              <w:pStyle w:val="FieldText"/>
              <w:spacing w:before="60"/>
              <w:rPr>
                <w:szCs w:val="20"/>
              </w:rPr>
            </w:pPr>
            <w:r w:rsidRPr="00877D2E">
              <w:rPr>
                <w:szCs w:val="20"/>
              </w:rPr>
              <w:t>Minimal</w:t>
            </w:r>
          </w:p>
          <w:p w:rsidR="004908F7" w:rsidRPr="00877D2E" w:rsidRDefault="004908F7" w:rsidP="004908F7">
            <w:pPr>
              <w:spacing w:after="60"/>
              <w:rPr>
                <w:sz w:val="20"/>
                <w:szCs w:val="20"/>
              </w:rPr>
            </w:pPr>
            <w:r w:rsidRPr="00877D2E">
              <w:rPr>
                <w:sz w:val="20"/>
                <w:szCs w:val="20"/>
              </w:rPr>
              <w:t>4 hours (3-4 season)</w:t>
            </w:r>
          </w:p>
        </w:tc>
      </w:tr>
      <w:tr w:rsidR="004908F7" w:rsidRPr="005114CE" w:rsidTr="00877D2E">
        <w:trPr>
          <w:trHeight w:val="432"/>
          <w:jc w:val="center"/>
        </w:trPr>
        <w:tc>
          <w:tcPr>
            <w:tcW w:w="1858" w:type="dxa"/>
            <w:gridSpan w:val="3"/>
            <w:tcBorders>
              <w:top w:val="single" w:sz="4" w:space="0" w:color="808080"/>
              <w:left w:val="single" w:sz="4" w:space="0" w:color="333333"/>
              <w:bottom w:val="single" w:sz="4" w:space="0" w:color="808080"/>
            </w:tcBorders>
            <w:vAlign w:val="center"/>
          </w:tcPr>
          <w:p w:rsidR="004908F7" w:rsidRPr="00877D2E" w:rsidRDefault="004908F7" w:rsidP="004908F7">
            <w:pPr>
              <w:pStyle w:val="BodyText"/>
              <w:spacing w:before="60" w:after="60"/>
              <w:rPr>
                <w:b/>
                <w:sz w:val="20"/>
                <w:szCs w:val="20"/>
              </w:rPr>
            </w:pPr>
            <w:r w:rsidRPr="00877D2E">
              <w:rPr>
                <w:b/>
                <w:sz w:val="20"/>
                <w:szCs w:val="20"/>
              </w:rPr>
              <w:t>Board Responsibilities</w:t>
            </w:r>
          </w:p>
        </w:tc>
        <w:tc>
          <w:tcPr>
            <w:tcW w:w="5760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908F7" w:rsidRPr="00877D2E" w:rsidRDefault="004908F7" w:rsidP="0028440C">
            <w:pPr>
              <w:pStyle w:val="FieldText"/>
              <w:rPr>
                <w:sz w:val="18"/>
                <w:szCs w:val="18"/>
              </w:rPr>
            </w:pPr>
            <w:r w:rsidRPr="00877D2E">
              <w:t xml:space="preserve">Dependent on Board Role </w:t>
            </w:r>
          </w:p>
        </w:tc>
        <w:tc>
          <w:tcPr>
            <w:tcW w:w="257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333333"/>
            </w:tcBorders>
            <w:vAlign w:val="center"/>
          </w:tcPr>
          <w:p w:rsidR="004908F7" w:rsidRPr="00877D2E" w:rsidRDefault="004908F7" w:rsidP="002C7CE2">
            <w:pPr>
              <w:pStyle w:val="FieldText"/>
            </w:pPr>
            <w:r w:rsidRPr="00877D2E">
              <w:t>varies</w:t>
            </w:r>
          </w:p>
        </w:tc>
      </w:tr>
      <w:tr w:rsidR="004908F7" w:rsidRPr="005114CE" w:rsidTr="00877D2E">
        <w:trPr>
          <w:trHeight w:val="432"/>
          <w:jc w:val="center"/>
        </w:trPr>
        <w:tc>
          <w:tcPr>
            <w:tcW w:w="1858" w:type="dxa"/>
            <w:gridSpan w:val="3"/>
            <w:tcBorders>
              <w:top w:val="single" w:sz="4" w:space="0" w:color="808080"/>
              <w:left w:val="single" w:sz="4" w:space="0" w:color="333333"/>
              <w:bottom w:val="single" w:sz="4" w:space="0" w:color="808080"/>
            </w:tcBorders>
            <w:vAlign w:val="center"/>
          </w:tcPr>
          <w:p w:rsidR="004908F7" w:rsidRPr="00877D2E" w:rsidRDefault="004908F7" w:rsidP="002C7CE2">
            <w:pPr>
              <w:pStyle w:val="BodyText"/>
              <w:rPr>
                <w:b/>
                <w:sz w:val="20"/>
                <w:szCs w:val="20"/>
              </w:rPr>
            </w:pPr>
            <w:r w:rsidRPr="00877D2E">
              <w:rPr>
                <w:b/>
                <w:sz w:val="20"/>
                <w:szCs w:val="20"/>
              </w:rPr>
              <w:t>Work Days</w:t>
            </w:r>
          </w:p>
        </w:tc>
        <w:tc>
          <w:tcPr>
            <w:tcW w:w="5760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908F7" w:rsidRPr="00877D2E" w:rsidRDefault="004908F7" w:rsidP="0028440C">
            <w:pPr>
              <w:pStyle w:val="FieldText"/>
              <w:rPr>
                <w:sz w:val="18"/>
                <w:szCs w:val="18"/>
              </w:rPr>
            </w:pPr>
            <w:r w:rsidRPr="00877D2E">
              <w:t>Ready park for season, various maintenance tasks</w:t>
            </w:r>
          </w:p>
        </w:tc>
        <w:tc>
          <w:tcPr>
            <w:tcW w:w="257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333333"/>
            </w:tcBorders>
            <w:vAlign w:val="center"/>
          </w:tcPr>
          <w:p w:rsidR="004908F7" w:rsidRPr="00877D2E" w:rsidRDefault="004908F7" w:rsidP="002C7CE2">
            <w:pPr>
              <w:pStyle w:val="FieldText"/>
            </w:pPr>
            <w:r w:rsidRPr="00877D2E">
              <w:t>4 hours (2-3 per year)</w:t>
            </w:r>
          </w:p>
        </w:tc>
      </w:tr>
      <w:tr w:rsidR="004908F7" w:rsidRPr="005114CE" w:rsidTr="00877D2E">
        <w:trPr>
          <w:trHeight w:val="432"/>
          <w:jc w:val="center"/>
        </w:trPr>
        <w:tc>
          <w:tcPr>
            <w:tcW w:w="1858" w:type="dxa"/>
            <w:gridSpan w:val="3"/>
            <w:tcBorders>
              <w:top w:val="single" w:sz="4" w:space="0" w:color="808080"/>
              <w:left w:val="single" w:sz="4" w:space="0" w:color="333333"/>
              <w:bottom w:val="single" w:sz="4" w:space="0" w:color="333333"/>
            </w:tcBorders>
            <w:vAlign w:val="center"/>
          </w:tcPr>
          <w:p w:rsidR="004908F7" w:rsidRPr="00877D2E" w:rsidRDefault="004908F7" w:rsidP="002C7CE2">
            <w:pPr>
              <w:pStyle w:val="BodyText"/>
              <w:rPr>
                <w:b/>
                <w:sz w:val="20"/>
                <w:szCs w:val="20"/>
              </w:rPr>
            </w:pPr>
            <w:r w:rsidRPr="00877D2E">
              <w:rPr>
                <w:b/>
                <w:sz w:val="20"/>
                <w:szCs w:val="20"/>
              </w:rPr>
              <w:t>Misc. Volunteer Activities</w:t>
            </w:r>
          </w:p>
        </w:tc>
        <w:tc>
          <w:tcPr>
            <w:tcW w:w="5760" w:type="dxa"/>
            <w:gridSpan w:val="13"/>
            <w:tcBorders>
              <w:top w:val="single" w:sz="4" w:space="0" w:color="808080"/>
              <w:bottom w:val="single" w:sz="4" w:space="0" w:color="333333"/>
            </w:tcBorders>
            <w:vAlign w:val="center"/>
          </w:tcPr>
          <w:p w:rsidR="004908F7" w:rsidRPr="00877D2E" w:rsidRDefault="004908F7" w:rsidP="0028440C">
            <w:pPr>
              <w:pStyle w:val="FieldText"/>
              <w:spacing w:after="60"/>
              <w:rPr>
                <w:sz w:val="18"/>
                <w:szCs w:val="18"/>
              </w:rPr>
            </w:pPr>
            <w:r w:rsidRPr="00877D2E">
              <w:t>Assist other Board Members, lead/participate in AYSA committees</w:t>
            </w:r>
          </w:p>
        </w:tc>
        <w:tc>
          <w:tcPr>
            <w:tcW w:w="2577" w:type="dxa"/>
            <w:gridSpan w:val="3"/>
            <w:tcBorders>
              <w:top w:val="single" w:sz="4" w:space="0" w:color="808080"/>
              <w:bottom w:val="single" w:sz="4" w:space="0" w:color="333333"/>
              <w:right w:val="single" w:sz="4" w:space="0" w:color="333333"/>
            </w:tcBorders>
            <w:vAlign w:val="center"/>
          </w:tcPr>
          <w:p w:rsidR="004908F7" w:rsidRPr="00877D2E" w:rsidRDefault="004908F7" w:rsidP="002C7CE2">
            <w:pPr>
              <w:pStyle w:val="FieldText"/>
            </w:pPr>
            <w:r w:rsidRPr="00877D2E">
              <w:t>varies</w:t>
            </w:r>
          </w:p>
        </w:tc>
      </w:tr>
    </w:tbl>
    <w:p w:rsidR="005F6E87" w:rsidRDefault="005F6E87" w:rsidP="00CC6BB1"/>
    <w:p w:rsidR="002C7CE2" w:rsidRPr="002C7CE2" w:rsidRDefault="002C7CE2" w:rsidP="002C7CE2">
      <w:pPr>
        <w:jc w:val="center"/>
        <w:rPr>
          <w:b/>
        </w:rPr>
      </w:pPr>
      <w:r w:rsidRPr="002C7CE2">
        <w:rPr>
          <w:b/>
        </w:rPr>
        <w:t>CAN YOU FULFILL THESE OBLIGATIONS?</w:t>
      </w:r>
      <w:r>
        <w:rPr>
          <w:b/>
        </w:rPr>
        <w:t xml:space="preserve">  </w:t>
      </w:r>
      <w:r w:rsidRPr="002C7CE2">
        <w:rPr>
          <w:b/>
        </w:rPr>
        <w:t xml:space="preserve"> </w:t>
      </w:r>
      <w:r w:rsidRPr="002C7CE2">
        <w:rPr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28"/>
      <w:r w:rsidRPr="002C7CE2">
        <w:rPr>
          <w:b/>
        </w:rPr>
        <w:instrText xml:space="preserve"> FORMCHECKBOX </w:instrText>
      </w:r>
      <w:r w:rsidRPr="002C7CE2">
        <w:rPr>
          <w:b/>
        </w:rPr>
      </w:r>
      <w:r w:rsidRPr="002C7CE2">
        <w:rPr>
          <w:b/>
        </w:rPr>
        <w:fldChar w:fldCharType="end"/>
      </w:r>
      <w:bookmarkEnd w:id="42"/>
      <w:r w:rsidRPr="002C7CE2">
        <w:rPr>
          <w:b/>
        </w:rPr>
        <w:t xml:space="preserve"> YES  </w:t>
      </w:r>
      <w:r w:rsidRPr="002C7CE2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 w:rsidRPr="002C7CE2">
        <w:rPr>
          <w:b/>
        </w:rPr>
        <w:instrText xml:space="preserve"> FORMCHECKBOX </w:instrText>
      </w:r>
      <w:r w:rsidRPr="002C7CE2">
        <w:rPr>
          <w:b/>
        </w:rPr>
      </w:r>
      <w:r w:rsidRPr="002C7CE2">
        <w:rPr>
          <w:b/>
        </w:rPr>
        <w:fldChar w:fldCharType="end"/>
      </w:r>
      <w:bookmarkEnd w:id="43"/>
      <w:r w:rsidRPr="002C7CE2">
        <w:rPr>
          <w:b/>
        </w:rPr>
        <w:t xml:space="preserve"> NO</w:t>
      </w:r>
    </w:p>
    <w:sectPr w:rsidR="002C7CE2" w:rsidRPr="002C7CE2" w:rsidSect="002C7CE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E8"/>
    <w:rsid w:val="000071F7"/>
    <w:rsid w:val="0002798A"/>
    <w:rsid w:val="000336E8"/>
    <w:rsid w:val="000406CB"/>
    <w:rsid w:val="00067F11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2123A6"/>
    <w:rsid w:val="00250014"/>
    <w:rsid w:val="00275BB5"/>
    <w:rsid w:val="00277CF7"/>
    <w:rsid w:val="0028440C"/>
    <w:rsid w:val="00286F6A"/>
    <w:rsid w:val="00291C8C"/>
    <w:rsid w:val="002A1ECE"/>
    <w:rsid w:val="002A2510"/>
    <w:rsid w:val="002B27FD"/>
    <w:rsid w:val="002B4D1D"/>
    <w:rsid w:val="002C10B1"/>
    <w:rsid w:val="002C7CE2"/>
    <w:rsid w:val="002D0D1C"/>
    <w:rsid w:val="002D222A"/>
    <w:rsid w:val="002E133D"/>
    <w:rsid w:val="003076FD"/>
    <w:rsid w:val="00317005"/>
    <w:rsid w:val="00335259"/>
    <w:rsid w:val="00355E54"/>
    <w:rsid w:val="003929F1"/>
    <w:rsid w:val="003A1B63"/>
    <w:rsid w:val="003A41A1"/>
    <w:rsid w:val="003B2326"/>
    <w:rsid w:val="0040207F"/>
    <w:rsid w:val="00437ED0"/>
    <w:rsid w:val="00440CD8"/>
    <w:rsid w:val="00443837"/>
    <w:rsid w:val="00450F66"/>
    <w:rsid w:val="00461739"/>
    <w:rsid w:val="00467865"/>
    <w:rsid w:val="0048685F"/>
    <w:rsid w:val="004908F7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B1470"/>
    <w:rsid w:val="006D2635"/>
    <w:rsid w:val="006D779C"/>
    <w:rsid w:val="006E2DF8"/>
    <w:rsid w:val="006E4F63"/>
    <w:rsid w:val="006E729E"/>
    <w:rsid w:val="006E7AE9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77D2E"/>
    <w:rsid w:val="0088782D"/>
    <w:rsid w:val="008B7081"/>
    <w:rsid w:val="008D4234"/>
    <w:rsid w:val="008E72CF"/>
    <w:rsid w:val="00902964"/>
    <w:rsid w:val="00930AB7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0EB9"/>
    <w:rsid w:val="00AE6FA4"/>
    <w:rsid w:val="00B01BE5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82EBA"/>
    <w:rsid w:val="00C92FD6"/>
    <w:rsid w:val="00CC6598"/>
    <w:rsid w:val="00CC6BB1"/>
    <w:rsid w:val="00CF2A47"/>
    <w:rsid w:val="00D00621"/>
    <w:rsid w:val="00D00715"/>
    <w:rsid w:val="00D14E73"/>
    <w:rsid w:val="00D6155E"/>
    <w:rsid w:val="00DB0621"/>
    <w:rsid w:val="00DC47A2"/>
    <w:rsid w:val="00DD6E3A"/>
    <w:rsid w:val="00DE1551"/>
    <w:rsid w:val="00DE7FB7"/>
    <w:rsid w:val="00E04266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6E3A"/>
    <w:rPr>
      <w:sz w:val="20"/>
    </w:rPr>
  </w:style>
  <w:style w:type="character" w:customStyle="1" w:styleId="FieldTextChar">
    <w:name w:val="Field Text Char"/>
    <w:basedOn w:val="BodyTextChar"/>
    <w:link w:val="FieldText"/>
    <w:rsid w:val="00DD6E3A"/>
    <w:rPr>
      <w:rFonts w:ascii="Arial" w:hAnsi="Arial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6E3A"/>
    <w:rPr>
      <w:sz w:val="20"/>
    </w:rPr>
  </w:style>
  <w:style w:type="character" w:customStyle="1" w:styleId="FieldTextChar">
    <w:name w:val="Field Text Char"/>
    <w:basedOn w:val="BodyTextChar"/>
    <w:link w:val="FieldText"/>
    <w:rsid w:val="00DD6E3A"/>
    <w:rPr>
      <w:rFonts w:ascii="Arial" w:hAnsi="Arial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raining\LOCALS~1\Temp\TCD212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AYSA Board Resume</vt:lpstr>
    </vt:vector>
  </TitlesOfParts>
  <Company>AYSA Board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AYSA Board Resume</dc:title>
  <dc:creator>Kim Brown</dc:creator>
  <cp:lastModifiedBy>Jefferies</cp:lastModifiedBy>
  <cp:revision>2</cp:revision>
  <cp:lastPrinted>2002-03-15T13:02:00Z</cp:lastPrinted>
  <dcterms:created xsi:type="dcterms:W3CDTF">2013-05-07T18:08:00Z</dcterms:created>
  <dcterms:modified xsi:type="dcterms:W3CDTF">2013-05-07T18:08:00Z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